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36769" w:rsidRDefault="004433F9" w:rsidP="003A708F">
      <w:pPr>
        <w:spacing w:line="360" w:lineRule="auto"/>
        <w:jc w:val="center"/>
        <w:rPr>
          <w:rFonts w:ascii="Arial" w:hAnsi="Arial"/>
          <w:b/>
          <w:bCs/>
          <w:i/>
          <w:iCs/>
        </w:rPr>
      </w:pPr>
      <w:r>
        <w:rPr>
          <w:rFonts w:ascii="Arial" w:hAnsi="Arial"/>
          <w:b/>
          <w:bCs/>
          <w:i/>
          <w:iCs/>
        </w:rPr>
        <w:t>П</w:t>
      </w:r>
      <w:r w:rsidR="00F15663">
        <w:rPr>
          <w:rFonts w:ascii="Arial" w:hAnsi="Arial"/>
          <w:b/>
          <w:bCs/>
          <w:i/>
          <w:iCs/>
        </w:rPr>
        <w:t xml:space="preserve">рограмма </w:t>
      </w:r>
    </w:p>
    <w:p w:rsidR="003A708F" w:rsidRPr="0097408B" w:rsidRDefault="006C6201" w:rsidP="003A708F">
      <w:pPr>
        <w:spacing w:line="360" w:lineRule="auto"/>
        <w:jc w:val="center"/>
        <w:rPr>
          <w:rFonts w:ascii="Arial" w:hAnsi="Arial"/>
          <w:b/>
          <w:bCs/>
          <w:i/>
          <w:iCs/>
        </w:rPr>
      </w:pPr>
      <w:r>
        <w:rPr>
          <w:rFonts w:ascii="Arial" w:hAnsi="Arial"/>
          <w:b/>
          <w:bCs/>
          <w:i/>
          <w:iCs/>
        </w:rPr>
        <w:t>Углубленного с</w:t>
      </w:r>
      <w:r w:rsidR="00F15663">
        <w:rPr>
          <w:rFonts w:ascii="Arial" w:hAnsi="Arial"/>
          <w:b/>
          <w:bCs/>
          <w:i/>
          <w:iCs/>
        </w:rPr>
        <w:t xml:space="preserve">еминара </w:t>
      </w:r>
      <w:r w:rsidR="00C73C18">
        <w:rPr>
          <w:rFonts w:ascii="Arial" w:hAnsi="Arial"/>
          <w:b/>
          <w:bCs/>
          <w:i/>
          <w:iCs/>
        </w:rPr>
        <w:t>2</w:t>
      </w:r>
      <w:r w:rsidR="00F15663">
        <w:rPr>
          <w:rFonts w:ascii="Arial" w:hAnsi="Arial"/>
          <w:b/>
          <w:bCs/>
          <w:i/>
          <w:iCs/>
        </w:rPr>
        <w:t xml:space="preserve">-го уровня тепловые насосы </w:t>
      </w:r>
      <w:r w:rsidR="00536769" w:rsidRPr="0097408B">
        <w:rPr>
          <w:rFonts w:ascii="Arial" w:hAnsi="Arial"/>
          <w:b/>
          <w:bCs/>
          <w:i/>
          <w:iCs/>
          <w:lang w:val="en-US"/>
        </w:rPr>
        <w:t>NIBE</w:t>
      </w:r>
      <w:r w:rsidR="003A708F" w:rsidRPr="0097408B">
        <w:rPr>
          <w:rFonts w:ascii="Arial" w:hAnsi="Arial"/>
          <w:b/>
          <w:bCs/>
          <w:i/>
          <w:iCs/>
        </w:rPr>
        <w:t>.</w:t>
      </w:r>
    </w:p>
    <w:p w:rsidR="003A708F" w:rsidRDefault="00F15663" w:rsidP="003A708F">
      <w:pPr>
        <w:jc w:val="center"/>
        <w:rPr>
          <w:rFonts w:ascii="Arial" w:hAnsi="Arial"/>
          <w:b/>
          <w:bCs/>
          <w:i/>
          <w:iCs/>
        </w:rPr>
      </w:pPr>
      <w:r>
        <w:rPr>
          <w:rFonts w:ascii="Arial" w:hAnsi="Arial"/>
          <w:b/>
          <w:bCs/>
          <w:i/>
          <w:iCs/>
        </w:rPr>
        <w:t>Санкт-Петербург</w:t>
      </w:r>
      <w:r w:rsidR="003A708F">
        <w:rPr>
          <w:rFonts w:ascii="Arial" w:hAnsi="Arial"/>
          <w:b/>
          <w:bCs/>
          <w:i/>
          <w:iCs/>
        </w:rPr>
        <w:t>.</w:t>
      </w:r>
    </w:p>
    <w:p w:rsidR="003A708F" w:rsidRPr="00C2687E" w:rsidRDefault="003A708F" w:rsidP="003A708F">
      <w:pPr>
        <w:spacing w:line="360" w:lineRule="auto"/>
        <w:jc w:val="center"/>
        <w:rPr>
          <w:rFonts w:ascii="Arial" w:hAnsi="Arial"/>
          <w:b/>
          <w:bCs/>
          <w:i/>
          <w:iCs/>
          <w:sz w:val="16"/>
          <w:szCs w:val="16"/>
        </w:rPr>
      </w:pPr>
    </w:p>
    <w:p w:rsidR="003A708F" w:rsidRDefault="003A708F" w:rsidP="003A708F">
      <w:pPr>
        <w:spacing w:line="360" w:lineRule="auto"/>
        <w:jc w:val="both"/>
        <w:rPr>
          <w:rFonts w:ascii="Arial" w:hAnsi="Arial"/>
          <w:iCs/>
          <w:sz w:val="20"/>
          <w:szCs w:val="20"/>
        </w:rPr>
      </w:pPr>
      <w:r w:rsidRPr="00920185">
        <w:rPr>
          <w:rFonts w:ascii="Arial" w:hAnsi="Arial"/>
          <w:b/>
          <w:iCs/>
          <w:sz w:val="20"/>
          <w:szCs w:val="20"/>
        </w:rPr>
        <w:t>Дата</w:t>
      </w:r>
      <w:r w:rsidRPr="00DC7C73">
        <w:rPr>
          <w:rFonts w:ascii="Arial" w:hAnsi="Arial"/>
          <w:iCs/>
          <w:sz w:val="20"/>
          <w:szCs w:val="20"/>
        </w:rPr>
        <w:t>:</w:t>
      </w:r>
      <w:r w:rsidR="0012518E">
        <w:rPr>
          <w:rFonts w:ascii="Arial" w:hAnsi="Arial"/>
          <w:iCs/>
          <w:sz w:val="20"/>
          <w:szCs w:val="20"/>
        </w:rPr>
        <w:t xml:space="preserve"> 8-9 октября</w:t>
      </w:r>
      <w:r w:rsidR="006C6201">
        <w:rPr>
          <w:rFonts w:ascii="Arial" w:hAnsi="Arial"/>
          <w:iCs/>
          <w:sz w:val="20"/>
          <w:szCs w:val="20"/>
        </w:rPr>
        <w:t xml:space="preserve"> 2013</w:t>
      </w:r>
      <w:r w:rsidR="00F51D2C">
        <w:rPr>
          <w:rFonts w:ascii="Arial" w:hAnsi="Arial"/>
          <w:iCs/>
          <w:sz w:val="20"/>
          <w:szCs w:val="20"/>
        </w:rPr>
        <w:t>г</w:t>
      </w:r>
      <w:r w:rsidRPr="00DC7C73">
        <w:rPr>
          <w:rFonts w:ascii="Arial" w:hAnsi="Arial"/>
          <w:iCs/>
          <w:sz w:val="20"/>
          <w:szCs w:val="20"/>
        </w:rPr>
        <w:t>.</w:t>
      </w:r>
    </w:p>
    <w:p w:rsidR="00F17519" w:rsidRPr="00F17519" w:rsidRDefault="003A708F" w:rsidP="003A708F">
      <w:pPr>
        <w:spacing w:line="360" w:lineRule="auto"/>
        <w:jc w:val="both"/>
        <w:rPr>
          <w:rFonts w:ascii="Arial" w:hAnsi="Arial"/>
          <w:iCs/>
          <w:sz w:val="20"/>
          <w:szCs w:val="20"/>
        </w:rPr>
      </w:pPr>
      <w:r w:rsidRPr="00920185">
        <w:rPr>
          <w:rFonts w:ascii="Arial" w:hAnsi="Arial"/>
          <w:b/>
          <w:iCs/>
          <w:sz w:val="20"/>
          <w:szCs w:val="20"/>
        </w:rPr>
        <w:t>Место</w:t>
      </w:r>
      <w:r>
        <w:rPr>
          <w:rFonts w:ascii="Arial" w:hAnsi="Arial"/>
          <w:iCs/>
          <w:sz w:val="20"/>
          <w:szCs w:val="20"/>
        </w:rPr>
        <w:t xml:space="preserve">: </w:t>
      </w:r>
      <w:r w:rsidR="00F15663">
        <w:rPr>
          <w:rFonts w:ascii="Arial" w:hAnsi="Arial"/>
          <w:iCs/>
          <w:sz w:val="20"/>
          <w:szCs w:val="20"/>
        </w:rPr>
        <w:t xml:space="preserve">Дилерский </w:t>
      </w:r>
      <w:r w:rsidR="00536769">
        <w:rPr>
          <w:rFonts w:ascii="Arial" w:hAnsi="Arial"/>
          <w:iCs/>
          <w:sz w:val="20"/>
          <w:szCs w:val="20"/>
        </w:rPr>
        <w:t>центр</w:t>
      </w:r>
      <w:r w:rsidR="00F15663">
        <w:rPr>
          <w:rFonts w:ascii="Arial" w:hAnsi="Arial"/>
          <w:iCs/>
          <w:sz w:val="20"/>
          <w:szCs w:val="20"/>
        </w:rPr>
        <w:t xml:space="preserve"> </w:t>
      </w:r>
      <w:r w:rsidR="00F15663" w:rsidRPr="00F15663">
        <w:rPr>
          <w:rFonts w:ascii="Arial" w:hAnsi="Arial"/>
          <w:iCs/>
          <w:sz w:val="20"/>
          <w:szCs w:val="20"/>
        </w:rPr>
        <w:t xml:space="preserve">Санкт-Петербург, </w:t>
      </w:r>
      <w:hyperlink r:id="rId7" w:history="1">
        <w:proofErr w:type="spellStart"/>
        <w:r w:rsidR="005C7AB1" w:rsidRPr="005C7AB1">
          <w:rPr>
            <w:rStyle w:val="a6"/>
            <w:rFonts w:ascii="Arial" w:hAnsi="Arial"/>
            <w:iCs/>
            <w:sz w:val="20"/>
            <w:szCs w:val="20"/>
          </w:rPr>
          <w:t>ул.Белоостровская</w:t>
        </w:r>
        <w:proofErr w:type="spellEnd"/>
        <w:r w:rsidR="005C7AB1" w:rsidRPr="005C7AB1">
          <w:rPr>
            <w:rStyle w:val="a6"/>
            <w:rFonts w:ascii="Arial" w:hAnsi="Arial"/>
            <w:iCs/>
            <w:sz w:val="20"/>
            <w:szCs w:val="20"/>
          </w:rPr>
          <w:t xml:space="preserve"> </w:t>
        </w:r>
        <w:proofErr w:type="gramStart"/>
        <w:r w:rsidR="005C7AB1" w:rsidRPr="005C7AB1">
          <w:rPr>
            <w:rStyle w:val="a6"/>
            <w:rFonts w:ascii="Arial" w:hAnsi="Arial"/>
            <w:iCs/>
            <w:sz w:val="20"/>
            <w:szCs w:val="20"/>
          </w:rPr>
          <w:t>8  БЦ</w:t>
        </w:r>
        <w:proofErr w:type="gramEnd"/>
        <w:r w:rsidR="005C7AB1" w:rsidRPr="005C7AB1">
          <w:rPr>
            <w:rStyle w:val="a6"/>
            <w:rFonts w:ascii="Arial" w:hAnsi="Arial"/>
            <w:iCs/>
            <w:sz w:val="20"/>
            <w:szCs w:val="20"/>
          </w:rPr>
          <w:t xml:space="preserve"> "Ильич", оф.1308</w:t>
        </w:r>
      </w:hyperlink>
      <w:r w:rsidR="00356818">
        <w:rPr>
          <w:rFonts w:ascii="Arial" w:hAnsi="Arial"/>
          <w:iCs/>
          <w:sz w:val="20"/>
          <w:szCs w:val="20"/>
        </w:rPr>
        <w:t>.</w:t>
      </w:r>
    </w:p>
    <w:p w:rsidR="00536769" w:rsidRDefault="003A708F" w:rsidP="003A708F">
      <w:pPr>
        <w:spacing w:line="360" w:lineRule="auto"/>
        <w:rPr>
          <w:rFonts w:ascii="Arial" w:hAnsi="Arial"/>
          <w:iCs/>
          <w:sz w:val="20"/>
          <w:szCs w:val="20"/>
        </w:rPr>
      </w:pPr>
      <w:r w:rsidRPr="00920185">
        <w:rPr>
          <w:rFonts w:ascii="Arial" w:hAnsi="Arial"/>
          <w:b/>
          <w:iCs/>
          <w:sz w:val="20"/>
          <w:szCs w:val="20"/>
        </w:rPr>
        <w:t>Участники</w:t>
      </w:r>
      <w:r w:rsidRPr="001D784C">
        <w:rPr>
          <w:rFonts w:ascii="Arial" w:hAnsi="Arial"/>
          <w:iCs/>
          <w:sz w:val="20"/>
          <w:szCs w:val="20"/>
        </w:rPr>
        <w:t xml:space="preserve">: </w:t>
      </w:r>
      <w:r w:rsidR="009C0B78">
        <w:rPr>
          <w:rFonts w:ascii="Arial" w:hAnsi="Arial"/>
          <w:iCs/>
          <w:sz w:val="20"/>
          <w:szCs w:val="20"/>
        </w:rPr>
        <w:t>представители</w:t>
      </w:r>
      <w:r w:rsidRPr="001D784C">
        <w:rPr>
          <w:rFonts w:ascii="Arial" w:hAnsi="Arial"/>
          <w:iCs/>
          <w:sz w:val="20"/>
          <w:szCs w:val="20"/>
        </w:rPr>
        <w:t xml:space="preserve"> дилерских монтажных организаций</w:t>
      </w:r>
      <w:r w:rsidR="00536769">
        <w:rPr>
          <w:rFonts w:ascii="Arial" w:hAnsi="Arial"/>
          <w:iCs/>
          <w:sz w:val="20"/>
          <w:szCs w:val="20"/>
        </w:rPr>
        <w:t>.</w:t>
      </w:r>
    </w:p>
    <w:p w:rsidR="00F15663" w:rsidRDefault="00F15663" w:rsidP="003A708F">
      <w:pPr>
        <w:spacing w:line="360" w:lineRule="auto"/>
        <w:rPr>
          <w:rFonts w:ascii="Arial" w:hAnsi="Arial"/>
          <w:iCs/>
          <w:sz w:val="20"/>
          <w:szCs w:val="20"/>
        </w:rPr>
      </w:pPr>
    </w:p>
    <w:p w:rsidR="00F15663" w:rsidRPr="00973E45" w:rsidRDefault="00F15663" w:rsidP="00F15663">
      <w:pPr>
        <w:spacing w:line="360" w:lineRule="auto"/>
        <w:rPr>
          <w:rFonts w:ascii="Arial" w:hAnsi="Arial"/>
          <w:bCs/>
          <w:i/>
          <w:iCs/>
          <w:sz w:val="20"/>
          <w:szCs w:val="20"/>
        </w:rPr>
      </w:pPr>
      <w:r w:rsidRPr="00973E45">
        <w:rPr>
          <w:rFonts w:ascii="Arial" w:hAnsi="Arial"/>
          <w:bCs/>
          <w:i/>
          <w:iCs/>
          <w:sz w:val="20"/>
          <w:szCs w:val="20"/>
        </w:rPr>
        <w:t>Семинар провод</w:t>
      </w:r>
      <w:r>
        <w:rPr>
          <w:rFonts w:ascii="Arial" w:hAnsi="Arial"/>
          <w:bCs/>
          <w:i/>
          <w:iCs/>
          <w:sz w:val="20"/>
          <w:szCs w:val="20"/>
        </w:rPr>
        <w:t>ит</w:t>
      </w:r>
      <w:r w:rsidRPr="00973E45">
        <w:rPr>
          <w:rFonts w:ascii="Arial" w:hAnsi="Arial"/>
          <w:bCs/>
          <w:i/>
          <w:iCs/>
          <w:sz w:val="20"/>
          <w:szCs w:val="20"/>
        </w:rPr>
        <w:t xml:space="preserve">:  </w:t>
      </w:r>
    </w:p>
    <w:p w:rsidR="00C73C18" w:rsidRDefault="00C73C18" w:rsidP="00F15663">
      <w:pPr>
        <w:spacing w:line="360" w:lineRule="auto"/>
        <w:rPr>
          <w:rFonts w:ascii="Arial" w:hAnsi="Arial"/>
          <w:bCs/>
          <w:i/>
          <w:iCs/>
          <w:sz w:val="20"/>
          <w:szCs w:val="20"/>
        </w:rPr>
      </w:pPr>
      <w:r>
        <w:rPr>
          <w:rFonts w:ascii="Arial" w:hAnsi="Arial"/>
          <w:bCs/>
          <w:i/>
          <w:iCs/>
          <w:sz w:val="20"/>
          <w:szCs w:val="20"/>
        </w:rPr>
        <w:t>Региональный технический специалист NIBE</w:t>
      </w:r>
      <w:r w:rsidR="0012518E">
        <w:rPr>
          <w:rFonts w:ascii="Arial" w:hAnsi="Arial"/>
          <w:bCs/>
          <w:i/>
          <w:iCs/>
          <w:sz w:val="20"/>
          <w:szCs w:val="20"/>
        </w:rPr>
        <w:t xml:space="preserve"> </w:t>
      </w:r>
      <w:proofErr w:type="gramStart"/>
      <w:r w:rsidR="0012518E">
        <w:rPr>
          <w:rFonts w:ascii="Arial" w:hAnsi="Arial"/>
          <w:bCs/>
          <w:i/>
          <w:iCs/>
          <w:sz w:val="20"/>
          <w:szCs w:val="20"/>
        </w:rPr>
        <w:t>Эван</w:t>
      </w:r>
      <w:r>
        <w:rPr>
          <w:rFonts w:ascii="Arial" w:hAnsi="Arial"/>
          <w:bCs/>
          <w:i/>
          <w:iCs/>
          <w:sz w:val="20"/>
          <w:szCs w:val="20"/>
        </w:rPr>
        <w:t xml:space="preserve"> </w:t>
      </w:r>
      <w:r w:rsidRPr="00C73C18">
        <w:rPr>
          <w:rFonts w:ascii="Arial" w:hAnsi="Arial"/>
          <w:bCs/>
          <w:i/>
          <w:iCs/>
          <w:sz w:val="20"/>
          <w:szCs w:val="20"/>
        </w:rPr>
        <w:t xml:space="preserve"> -</w:t>
      </w:r>
      <w:proofErr w:type="gramEnd"/>
      <w:r w:rsidR="0012518E">
        <w:rPr>
          <w:rFonts w:ascii="Arial" w:hAnsi="Arial"/>
          <w:bCs/>
          <w:i/>
          <w:iCs/>
          <w:sz w:val="20"/>
          <w:szCs w:val="20"/>
        </w:rPr>
        <w:t xml:space="preserve"> Алексей Леванов</w:t>
      </w:r>
    </w:p>
    <w:p w:rsidR="00F15663" w:rsidRDefault="00F15663" w:rsidP="00F15663">
      <w:pPr>
        <w:spacing w:line="360" w:lineRule="auto"/>
        <w:rPr>
          <w:rFonts w:ascii="Arial" w:hAnsi="Arial"/>
          <w:bCs/>
          <w:i/>
          <w:iCs/>
          <w:sz w:val="20"/>
          <w:szCs w:val="20"/>
        </w:rPr>
      </w:pPr>
      <w:r w:rsidRPr="00973E45">
        <w:rPr>
          <w:rFonts w:ascii="Arial" w:hAnsi="Arial"/>
          <w:bCs/>
          <w:i/>
          <w:iCs/>
          <w:sz w:val="20"/>
          <w:szCs w:val="20"/>
        </w:rPr>
        <w:t xml:space="preserve">Руководитель Отдела </w:t>
      </w:r>
      <w:r w:rsidRPr="00973E45">
        <w:rPr>
          <w:rFonts w:ascii="Arial" w:hAnsi="Arial"/>
          <w:bCs/>
          <w:i/>
          <w:iCs/>
          <w:sz w:val="20"/>
          <w:szCs w:val="20"/>
          <w:lang w:val="en-US"/>
        </w:rPr>
        <w:t>NIBE</w:t>
      </w:r>
      <w:r w:rsidRPr="00973E45">
        <w:rPr>
          <w:rFonts w:ascii="Arial" w:hAnsi="Arial"/>
          <w:bCs/>
          <w:i/>
          <w:iCs/>
          <w:sz w:val="20"/>
          <w:szCs w:val="20"/>
        </w:rPr>
        <w:t xml:space="preserve"> Россия - Алексей Кузьмин.</w:t>
      </w:r>
      <w:r w:rsidR="00980A75">
        <w:rPr>
          <w:rFonts w:ascii="Arial" w:hAnsi="Arial"/>
          <w:bCs/>
          <w:i/>
          <w:iCs/>
          <w:sz w:val="20"/>
          <w:szCs w:val="20"/>
        </w:rPr>
        <w:t xml:space="preserve"> ЗАО «ЭВАН»</w:t>
      </w:r>
    </w:p>
    <w:p w:rsidR="000E4A88" w:rsidRDefault="000E4A88" w:rsidP="003A708F">
      <w:pPr>
        <w:spacing w:line="360" w:lineRule="auto"/>
        <w:rPr>
          <w:rFonts w:ascii="Arial" w:hAnsi="Arial"/>
          <w:bCs/>
          <w:i/>
          <w:iCs/>
          <w:sz w:val="16"/>
          <w:szCs w:val="16"/>
        </w:rPr>
      </w:pPr>
    </w:p>
    <w:p w:rsidR="00013E00" w:rsidRPr="008061C7" w:rsidRDefault="004433F9" w:rsidP="00013E00">
      <w:pPr>
        <w:spacing w:line="360" w:lineRule="auto"/>
        <w:rPr>
          <w:rFonts w:ascii="Arial" w:hAnsi="Arial"/>
          <w:bCs/>
          <w:iCs/>
          <w:sz w:val="20"/>
          <w:szCs w:val="20"/>
        </w:rPr>
      </w:pPr>
      <w:r>
        <w:rPr>
          <w:rFonts w:ascii="Arial" w:hAnsi="Arial"/>
          <w:bCs/>
          <w:iCs/>
          <w:sz w:val="20"/>
          <w:szCs w:val="20"/>
        </w:rPr>
        <w:t>1-й день</w:t>
      </w:r>
      <w:r w:rsidR="00013E00" w:rsidRPr="00013E00">
        <w:rPr>
          <w:rFonts w:ascii="Arial" w:hAnsi="Arial"/>
          <w:bCs/>
          <w:iCs/>
          <w:sz w:val="20"/>
          <w:szCs w:val="20"/>
        </w:rPr>
        <w:t xml:space="preserve"> </w:t>
      </w:r>
      <w:r w:rsidR="00013E00" w:rsidRPr="004433F9">
        <w:rPr>
          <w:rFonts w:ascii="Arial" w:hAnsi="Arial"/>
          <w:bCs/>
          <w:iCs/>
          <w:sz w:val="20"/>
          <w:szCs w:val="20"/>
        </w:rPr>
        <w:t xml:space="preserve">Начало </w:t>
      </w:r>
      <w:r w:rsidR="006800C3">
        <w:rPr>
          <w:rFonts w:ascii="Arial" w:hAnsi="Arial"/>
          <w:bCs/>
          <w:iCs/>
          <w:sz w:val="20"/>
          <w:szCs w:val="20"/>
        </w:rPr>
        <w:t>9.00</w:t>
      </w:r>
      <w:r w:rsidR="00013E00">
        <w:rPr>
          <w:rFonts w:ascii="Arial" w:hAnsi="Arial"/>
          <w:bCs/>
          <w:iCs/>
          <w:sz w:val="20"/>
          <w:szCs w:val="20"/>
        </w:rPr>
        <w:t>.</w:t>
      </w:r>
      <w:r w:rsidR="00013E00" w:rsidRPr="008061C7">
        <w:rPr>
          <w:rFonts w:ascii="Arial" w:hAnsi="Arial"/>
          <w:bCs/>
          <w:iCs/>
          <w:sz w:val="20"/>
          <w:szCs w:val="20"/>
        </w:rPr>
        <w:t xml:space="preserve"> </w:t>
      </w:r>
      <w:r w:rsidR="00013E00" w:rsidRPr="004433F9">
        <w:rPr>
          <w:rFonts w:ascii="Arial" w:hAnsi="Arial"/>
          <w:bCs/>
          <w:iCs/>
          <w:sz w:val="20"/>
          <w:szCs w:val="20"/>
        </w:rPr>
        <w:t xml:space="preserve">Окончание </w:t>
      </w:r>
      <w:r w:rsidR="00013E00">
        <w:rPr>
          <w:rFonts w:ascii="Arial" w:hAnsi="Arial"/>
          <w:bCs/>
          <w:iCs/>
          <w:sz w:val="20"/>
          <w:szCs w:val="20"/>
        </w:rPr>
        <w:t>17</w:t>
      </w:r>
      <w:r w:rsidR="00013E00" w:rsidRPr="004433F9">
        <w:rPr>
          <w:rFonts w:ascii="Arial" w:hAnsi="Arial"/>
          <w:bCs/>
          <w:iCs/>
          <w:sz w:val="20"/>
          <w:szCs w:val="20"/>
        </w:rPr>
        <w:t>.00</w:t>
      </w:r>
      <w:bookmarkStart w:id="0" w:name="_GoBack"/>
      <w:bookmarkEnd w:id="0"/>
    </w:p>
    <w:p w:rsidR="004433F9" w:rsidRDefault="00C73C18" w:rsidP="00C73C18">
      <w:pPr>
        <w:pStyle w:val="af1"/>
        <w:numPr>
          <w:ilvl w:val="0"/>
          <w:numId w:val="35"/>
        </w:numPr>
        <w:spacing w:line="360" w:lineRule="auto"/>
        <w:rPr>
          <w:rFonts w:ascii="Arial" w:hAnsi="Arial"/>
          <w:bCs/>
          <w:iCs/>
          <w:sz w:val="20"/>
          <w:szCs w:val="20"/>
        </w:rPr>
      </w:pPr>
      <w:r w:rsidRPr="00C73C18">
        <w:rPr>
          <w:rFonts w:ascii="Arial" w:hAnsi="Arial"/>
          <w:bCs/>
          <w:iCs/>
          <w:sz w:val="20"/>
          <w:szCs w:val="20"/>
        </w:rPr>
        <w:t xml:space="preserve">Встреча, знакомство. </w:t>
      </w:r>
    </w:p>
    <w:p w:rsidR="0012518E" w:rsidRDefault="0012518E" w:rsidP="0012518E">
      <w:pPr>
        <w:numPr>
          <w:ilvl w:val="0"/>
          <w:numId w:val="29"/>
        </w:numPr>
        <w:spacing w:line="360" w:lineRule="auto"/>
        <w:jc w:val="both"/>
        <w:rPr>
          <w:rFonts w:ascii="Arial" w:hAnsi="Arial"/>
          <w:bCs/>
          <w:iCs/>
          <w:sz w:val="20"/>
          <w:szCs w:val="22"/>
        </w:rPr>
      </w:pPr>
      <w:r>
        <w:rPr>
          <w:rFonts w:ascii="Arial" w:hAnsi="Arial"/>
          <w:bCs/>
          <w:iCs/>
          <w:sz w:val="20"/>
          <w:szCs w:val="22"/>
        </w:rPr>
        <w:t xml:space="preserve">Новинки </w:t>
      </w:r>
      <w:r w:rsidRPr="006404A1">
        <w:rPr>
          <w:rFonts w:ascii="Arial" w:hAnsi="Arial"/>
          <w:bCs/>
          <w:iCs/>
          <w:sz w:val="20"/>
          <w:szCs w:val="22"/>
        </w:rPr>
        <w:t>NIBE</w:t>
      </w:r>
      <w:r>
        <w:rPr>
          <w:rFonts w:ascii="Arial" w:hAnsi="Arial"/>
          <w:bCs/>
          <w:iCs/>
          <w:sz w:val="20"/>
          <w:szCs w:val="22"/>
        </w:rPr>
        <w:t xml:space="preserve"> 2013 \ преимущества.</w:t>
      </w:r>
    </w:p>
    <w:p w:rsidR="0012518E" w:rsidRDefault="0012518E" w:rsidP="0012518E">
      <w:pPr>
        <w:numPr>
          <w:ilvl w:val="0"/>
          <w:numId w:val="30"/>
        </w:numPr>
        <w:spacing w:line="360" w:lineRule="auto"/>
        <w:jc w:val="both"/>
        <w:rPr>
          <w:rFonts w:ascii="Arial" w:hAnsi="Arial"/>
          <w:bCs/>
          <w:iCs/>
          <w:sz w:val="20"/>
          <w:szCs w:val="22"/>
        </w:rPr>
      </w:pPr>
      <w:r>
        <w:rPr>
          <w:rFonts w:ascii="Arial" w:hAnsi="Arial"/>
          <w:bCs/>
          <w:iCs/>
          <w:sz w:val="20"/>
          <w:szCs w:val="22"/>
        </w:rPr>
        <w:t>1145\1245\1</w:t>
      </w:r>
      <w:r w:rsidRPr="00873E77">
        <w:rPr>
          <w:rFonts w:ascii="Arial" w:hAnsi="Arial"/>
          <w:bCs/>
          <w:iCs/>
          <w:sz w:val="20"/>
          <w:szCs w:val="22"/>
        </w:rPr>
        <w:t>345</w:t>
      </w:r>
      <w:r>
        <w:rPr>
          <w:rFonts w:ascii="Arial" w:hAnsi="Arial"/>
          <w:bCs/>
          <w:iCs/>
          <w:sz w:val="20"/>
          <w:szCs w:val="22"/>
        </w:rPr>
        <w:t xml:space="preserve"> </w:t>
      </w:r>
      <w:r w:rsidRPr="00F67C8E">
        <w:rPr>
          <w:rFonts w:ascii="Arial" w:hAnsi="Arial"/>
          <w:bCs/>
          <w:iCs/>
          <w:sz w:val="20"/>
          <w:szCs w:val="22"/>
        </w:rPr>
        <w:t xml:space="preserve">– </w:t>
      </w:r>
      <w:r>
        <w:rPr>
          <w:rFonts w:ascii="Arial" w:hAnsi="Arial"/>
          <w:bCs/>
          <w:iCs/>
          <w:sz w:val="20"/>
          <w:szCs w:val="22"/>
        </w:rPr>
        <w:t>диагностика\сервис\обслуживание</w:t>
      </w:r>
      <w:r w:rsidRPr="00F67C8E">
        <w:rPr>
          <w:rFonts w:ascii="Arial" w:hAnsi="Arial"/>
          <w:bCs/>
          <w:iCs/>
          <w:sz w:val="20"/>
          <w:szCs w:val="22"/>
        </w:rPr>
        <w:t>.</w:t>
      </w:r>
    </w:p>
    <w:p w:rsidR="0012518E" w:rsidRDefault="0012518E" w:rsidP="0012518E">
      <w:pPr>
        <w:numPr>
          <w:ilvl w:val="0"/>
          <w:numId w:val="30"/>
        </w:numPr>
        <w:spacing w:line="360" w:lineRule="auto"/>
        <w:jc w:val="both"/>
        <w:rPr>
          <w:rFonts w:ascii="Arial" w:hAnsi="Arial"/>
          <w:bCs/>
          <w:iCs/>
          <w:sz w:val="20"/>
          <w:szCs w:val="22"/>
        </w:rPr>
      </w:pPr>
      <w:r w:rsidRPr="00536769">
        <w:rPr>
          <w:rFonts w:ascii="Arial" w:hAnsi="Arial"/>
          <w:bCs/>
          <w:iCs/>
          <w:sz w:val="20"/>
          <w:szCs w:val="22"/>
        </w:rPr>
        <w:t>Ужин</w:t>
      </w:r>
    </w:p>
    <w:p w:rsidR="006D7F75" w:rsidRDefault="006D7F75" w:rsidP="006D7F75">
      <w:pPr>
        <w:spacing w:line="360" w:lineRule="auto"/>
        <w:rPr>
          <w:rFonts w:ascii="Arial" w:hAnsi="Arial"/>
          <w:bCs/>
          <w:iCs/>
          <w:sz w:val="20"/>
          <w:szCs w:val="20"/>
        </w:rPr>
      </w:pPr>
      <w:r>
        <w:rPr>
          <w:rFonts w:ascii="Arial" w:hAnsi="Arial"/>
          <w:bCs/>
          <w:iCs/>
          <w:sz w:val="20"/>
          <w:szCs w:val="20"/>
        </w:rPr>
        <w:t>2-й день</w:t>
      </w:r>
      <w:r w:rsidR="00013E00">
        <w:rPr>
          <w:rFonts w:ascii="Arial" w:hAnsi="Arial"/>
          <w:bCs/>
          <w:iCs/>
          <w:sz w:val="20"/>
          <w:szCs w:val="20"/>
        </w:rPr>
        <w:t xml:space="preserve"> </w:t>
      </w:r>
      <w:r w:rsidR="00013E00" w:rsidRPr="004433F9">
        <w:rPr>
          <w:rFonts w:ascii="Arial" w:hAnsi="Arial"/>
          <w:bCs/>
          <w:iCs/>
          <w:sz w:val="20"/>
          <w:szCs w:val="20"/>
        </w:rPr>
        <w:t xml:space="preserve">Начало </w:t>
      </w:r>
      <w:r w:rsidR="00013E00">
        <w:rPr>
          <w:rFonts w:ascii="Arial" w:hAnsi="Arial"/>
          <w:bCs/>
          <w:iCs/>
          <w:sz w:val="20"/>
          <w:szCs w:val="20"/>
        </w:rPr>
        <w:t>9.00.</w:t>
      </w:r>
      <w:r w:rsidR="00013E00" w:rsidRPr="008061C7">
        <w:rPr>
          <w:rFonts w:ascii="Arial" w:hAnsi="Arial"/>
          <w:bCs/>
          <w:iCs/>
          <w:sz w:val="20"/>
          <w:szCs w:val="20"/>
        </w:rPr>
        <w:t xml:space="preserve"> </w:t>
      </w:r>
      <w:r w:rsidR="00013E00" w:rsidRPr="004433F9">
        <w:rPr>
          <w:rFonts w:ascii="Arial" w:hAnsi="Arial"/>
          <w:bCs/>
          <w:iCs/>
          <w:sz w:val="20"/>
          <w:szCs w:val="20"/>
        </w:rPr>
        <w:t xml:space="preserve">Окончание </w:t>
      </w:r>
      <w:r w:rsidR="00013E00">
        <w:rPr>
          <w:rFonts w:ascii="Arial" w:hAnsi="Arial"/>
          <w:bCs/>
          <w:iCs/>
          <w:sz w:val="20"/>
          <w:szCs w:val="20"/>
        </w:rPr>
        <w:t>17</w:t>
      </w:r>
      <w:r w:rsidR="00013E00" w:rsidRPr="004433F9">
        <w:rPr>
          <w:rFonts w:ascii="Arial" w:hAnsi="Arial"/>
          <w:bCs/>
          <w:iCs/>
          <w:sz w:val="20"/>
          <w:szCs w:val="20"/>
        </w:rPr>
        <w:t>.00</w:t>
      </w:r>
    </w:p>
    <w:p w:rsidR="0012518E" w:rsidRDefault="0012518E" w:rsidP="0012518E">
      <w:pPr>
        <w:numPr>
          <w:ilvl w:val="0"/>
          <w:numId w:val="41"/>
        </w:numPr>
        <w:spacing w:line="360" w:lineRule="auto"/>
        <w:jc w:val="both"/>
        <w:rPr>
          <w:rFonts w:ascii="Arial" w:hAnsi="Arial"/>
          <w:bCs/>
          <w:iCs/>
          <w:sz w:val="20"/>
          <w:szCs w:val="22"/>
        </w:rPr>
      </w:pPr>
      <w:r>
        <w:rPr>
          <w:rFonts w:ascii="Arial" w:hAnsi="Arial"/>
          <w:bCs/>
          <w:iCs/>
          <w:sz w:val="20"/>
          <w:szCs w:val="22"/>
        </w:rPr>
        <w:t>2026\2300\</w:t>
      </w:r>
      <w:r>
        <w:rPr>
          <w:rFonts w:ascii="Arial" w:hAnsi="Arial"/>
          <w:bCs/>
          <w:iCs/>
          <w:sz w:val="20"/>
          <w:szCs w:val="22"/>
          <w:lang w:val="en-US"/>
        </w:rPr>
        <w:t>Split</w:t>
      </w:r>
      <w:r>
        <w:rPr>
          <w:rFonts w:ascii="Arial" w:hAnsi="Arial"/>
          <w:bCs/>
          <w:iCs/>
          <w:sz w:val="20"/>
          <w:szCs w:val="22"/>
        </w:rPr>
        <w:t xml:space="preserve"> </w:t>
      </w:r>
      <w:r w:rsidRPr="00F67C8E">
        <w:rPr>
          <w:rFonts w:ascii="Arial" w:hAnsi="Arial"/>
          <w:bCs/>
          <w:iCs/>
          <w:sz w:val="20"/>
          <w:szCs w:val="22"/>
        </w:rPr>
        <w:t xml:space="preserve">– </w:t>
      </w:r>
      <w:r>
        <w:rPr>
          <w:rFonts w:ascii="Arial" w:hAnsi="Arial"/>
          <w:bCs/>
          <w:iCs/>
          <w:sz w:val="20"/>
          <w:szCs w:val="22"/>
        </w:rPr>
        <w:t>диагностика\сервис\обслуживание Разбор вопросов, проектов.</w:t>
      </w:r>
    </w:p>
    <w:p w:rsidR="00013E00" w:rsidRPr="005C7AB1" w:rsidRDefault="00013E00" w:rsidP="00013E00">
      <w:pPr>
        <w:pStyle w:val="af1"/>
        <w:spacing w:line="360" w:lineRule="auto"/>
        <w:rPr>
          <w:rFonts w:ascii="Arial" w:hAnsi="Arial"/>
          <w:bCs/>
          <w:iCs/>
          <w:sz w:val="20"/>
          <w:szCs w:val="22"/>
        </w:rPr>
      </w:pPr>
    </w:p>
    <w:p w:rsidR="00C76B83" w:rsidRDefault="00C76B83" w:rsidP="00C76B83">
      <w:pPr>
        <w:spacing w:line="360" w:lineRule="auto"/>
        <w:jc w:val="both"/>
        <w:rPr>
          <w:rFonts w:ascii="Arial" w:hAnsi="Arial"/>
          <w:bCs/>
          <w:i/>
          <w:iCs/>
          <w:sz w:val="18"/>
          <w:szCs w:val="20"/>
        </w:rPr>
      </w:pPr>
      <w:r>
        <w:rPr>
          <w:rFonts w:ascii="Arial" w:hAnsi="Arial"/>
          <w:bCs/>
          <w:i/>
          <w:iCs/>
          <w:sz w:val="18"/>
          <w:szCs w:val="20"/>
        </w:rPr>
        <w:t>Условия участия:</w:t>
      </w:r>
    </w:p>
    <w:p w:rsidR="006D7F75" w:rsidRPr="006404A1" w:rsidRDefault="006D7F75" w:rsidP="00C76B83">
      <w:pPr>
        <w:spacing w:line="360" w:lineRule="auto"/>
        <w:jc w:val="both"/>
        <w:rPr>
          <w:rFonts w:ascii="Arial" w:hAnsi="Arial"/>
          <w:bCs/>
          <w:i/>
          <w:iCs/>
          <w:sz w:val="18"/>
          <w:szCs w:val="20"/>
        </w:rPr>
      </w:pPr>
      <w:r>
        <w:rPr>
          <w:rFonts w:ascii="Arial" w:hAnsi="Arial"/>
          <w:bCs/>
          <w:i/>
          <w:iCs/>
          <w:sz w:val="18"/>
          <w:szCs w:val="20"/>
        </w:rPr>
        <w:t>Участники должны пройти курс 1-го базового уровня ТН NIBE.</w:t>
      </w:r>
    </w:p>
    <w:p w:rsidR="00F15663" w:rsidRDefault="00356818" w:rsidP="00536769">
      <w:pPr>
        <w:spacing w:line="360" w:lineRule="auto"/>
        <w:jc w:val="both"/>
        <w:rPr>
          <w:rFonts w:ascii="Arial" w:hAnsi="Arial"/>
          <w:bCs/>
          <w:i/>
          <w:iCs/>
          <w:sz w:val="18"/>
          <w:szCs w:val="20"/>
        </w:rPr>
      </w:pPr>
      <w:r w:rsidRPr="006404A1">
        <w:rPr>
          <w:rFonts w:ascii="Arial" w:hAnsi="Arial"/>
          <w:bCs/>
          <w:i/>
          <w:iCs/>
          <w:sz w:val="18"/>
          <w:szCs w:val="20"/>
        </w:rPr>
        <w:t>Письме</w:t>
      </w:r>
      <w:r>
        <w:rPr>
          <w:rFonts w:ascii="Arial" w:hAnsi="Arial"/>
          <w:bCs/>
          <w:i/>
          <w:iCs/>
          <w:sz w:val="18"/>
          <w:szCs w:val="20"/>
        </w:rPr>
        <w:t>нное подтверждение участия</w:t>
      </w:r>
      <w:r w:rsidR="00F15663">
        <w:rPr>
          <w:rFonts w:ascii="Arial" w:hAnsi="Arial"/>
          <w:bCs/>
          <w:i/>
          <w:iCs/>
          <w:sz w:val="18"/>
          <w:szCs w:val="20"/>
        </w:rPr>
        <w:t xml:space="preserve"> и оплата регистрационного сбора.</w:t>
      </w:r>
    </w:p>
    <w:p w:rsidR="00DF12D4" w:rsidRDefault="00536769" w:rsidP="00DF12D4">
      <w:pPr>
        <w:spacing w:line="360" w:lineRule="auto"/>
        <w:jc w:val="both"/>
        <w:rPr>
          <w:rFonts w:ascii="Arial" w:hAnsi="Arial"/>
          <w:bCs/>
          <w:i/>
          <w:iCs/>
          <w:sz w:val="18"/>
          <w:szCs w:val="20"/>
        </w:rPr>
      </w:pPr>
      <w:r w:rsidRPr="006404A1">
        <w:rPr>
          <w:rFonts w:ascii="Arial" w:hAnsi="Arial"/>
          <w:bCs/>
          <w:i/>
          <w:iCs/>
          <w:sz w:val="18"/>
          <w:szCs w:val="20"/>
        </w:rPr>
        <w:t>Проезд и проживание учас</w:t>
      </w:r>
      <w:r w:rsidR="00F15663">
        <w:rPr>
          <w:rFonts w:ascii="Arial" w:hAnsi="Arial"/>
          <w:bCs/>
          <w:i/>
          <w:iCs/>
          <w:sz w:val="18"/>
          <w:szCs w:val="20"/>
        </w:rPr>
        <w:t>тники оплачивают самостоятельно.</w:t>
      </w:r>
      <w:r w:rsidRPr="006404A1">
        <w:rPr>
          <w:rFonts w:ascii="Arial" w:hAnsi="Arial"/>
          <w:bCs/>
          <w:i/>
          <w:iCs/>
          <w:sz w:val="18"/>
          <w:szCs w:val="20"/>
        </w:rPr>
        <w:t xml:space="preserve"> </w:t>
      </w:r>
      <w:r w:rsidR="00013E00">
        <w:rPr>
          <w:rFonts w:ascii="Arial" w:hAnsi="Arial"/>
          <w:bCs/>
          <w:i/>
          <w:iCs/>
          <w:sz w:val="18"/>
          <w:szCs w:val="20"/>
        </w:rPr>
        <w:t>(</w:t>
      </w:r>
      <w:r w:rsidR="00EF7A13">
        <w:rPr>
          <w:rFonts w:ascii="Arial" w:hAnsi="Arial"/>
          <w:bCs/>
          <w:i/>
          <w:iCs/>
          <w:sz w:val="18"/>
          <w:szCs w:val="20"/>
        </w:rPr>
        <w:t>Рекомендован</w:t>
      </w:r>
      <w:r w:rsidR="00013E00">
        <w:rPr>
          <w:rFonts w:ascii="Arial" w:hAnsi="Arial"/>
          <w:bCs/>
          <w:i/>
          <w:iCs/>
          <w:sz w:val="18"/>
          <w:szCs w:val="20"/>
        </w:rPr>
        <w:t xml:space="preserve"> отель</w:t>
      </w:r>
      <w:r w:rsidR="00013E00" w:rsidRPr="00013E00">
        <w:rPr>
          <w:rFonts w:ascii="Arial" w:hAnsi="Arial"/>
          <w:bCs/>
          <w:i/>
          <w:iCs/>
          <w:sz w:val="18"/>
          <w:szCs w:val="20"/>
        </w:rPr>
        <w:t xml:space="preserve">: </w:t>
      </w:r>
      <w:proofErr w:type="spellStart"/>
      <w:r w:rsidR="00013E00" w:rsidRPr="00013E00">
        <w:rPr>
          <w:rFonts w:ascii="Arial" w:hAnsi="Arial"/>
          <w:bCs/>
          <w:i/>
          <w:iCs/>
          <w:sz w:val="18"/>
          <w:szCs w:val="20"/>
        </w:rPr>
        <w:t>Maryhotel</w:t>
      </w:r>
      <w:proofErr w:type="spellEnd"/>
      <w:r w:rsidR="00DF12D4">
        <w:rPr>
          <w:rFonts w:ascii="Arial" w:hAnsi="Arial"/>
          <w:bCs/>
          <w:i/>
          <w:iCs/>
          <w:sz w:val="18"/>
          <w:szCs w:val="20"/>
        </w:rPr>
        <w:t xml:space="preserve">, СПб, </w:t>
      </w:r>
      <w:proofErr w:type="spellStart"/>
      <w:r w:rsidR="00013E00" w:rsidRPr="00013E00">
        <w:rPr>
          <w:rFonts w:ascii="Arial" w:hAnsi="Arial"/>
          <w:bCs/>
          <w:i/>
          <w:iCs/>
          <w:sz w:val="18"/>
          <w:szCs w:val="20"/>
        </w:rPr>
        <w:t>Сытнинская</w:t>
      </w:r>
      <w:proofErr w:type="spellEnd"/>
      <w:r w:rsidR="00013E00" w:rsidRPr="00013E00">
        <w:rPr>
          <w:rFonts w:ascii="Arial" w:hAnsi="Arial"/>
          <w:bCs/>
          <w:i/>
          <w:iCs/>
          <w:sz w:val="18"/>
          <w:szCs w:val="20"/>
        </w:rPr>
        <w:t xml:space="preserve"> ул. 14</w:t>
      </w:r>
      <w:r w:rsidR="00DF12D4">
        <w:rPr>
          <w:rFonts w:ascii="Arial" w:hAnsi="Arial"/>
          <w:bCs/>
          <w:i/>
          <w:iCs/>
          <w:sz w:val="18"/>
          <w:szCs w:val="20"/>
        </w:rPr>
        <w:t xml:space="preserve">, </w:t>
      </w:r>
      <w:hyperlink r:id="rId8" w:history="1">
        <w:r w:rsidR="00DF12D4" w:rsidRPr="00E6126A">
          <w:rPr>
            <w:rStyle w:val="a6"/>
            <w:rFonts w:ascii="Arial" w:hAnsi="Arial"/>
            <w:bCs/>
            <w:i/>
            <w:iCs/>
            <w:sz w:val="18"/>
            <w:szCs w:val="20"/>
          </w:rPr>
          <w:t>www.maryhotel.ru</w:t>
        </w:r>
      </w:hyperlink>
      <w:r w:rsidR="00DF12D4">
        <w:rPr>
          <w:rFonts w:ascii="Arial" w:hAnsi="Arial"/>
          <w:bCs/>
          <w:i/>
          <w:iCs/>
          <w:sz w:val="18"/>
          <w:szCs w:val="20"/>
        </w:rPr>
        <w:t xml:space="preserve"> для получения скидки </w:t>
      </w:r>
      <w:r w:rsidR="00DF12D4" w:rsidRPr="00013E00">
        <w:rPr>
          <w:rFonts w:ascii="Arial" w:hAnsi="Arial"/>
          <w:bCs/>
          <w:i/>
          <w:iCs/>
          <w:sz w:val="18"/>
          <w:szCs w:val="20"/>
        </w:rPr>
        <w:t>указывать что по договору с ЗАО ЭВАН</w:t>
      </w:r>
      <w:r w:rsidR="00DF12D4">
        <w:rPr>
          <w:rFonts w:ascii="Arial" w:hAnsi="Arial"/>
          <w:bCs/>
          <w:i/>
          <w:iCs/>
          <w:sz w:val="18"/>
          <w:szCs w:val="20"/>
        </w:rPr>
        <w:t>)</w:t>
      </w:r>
    </w:p>
    <w:p w:rsidR="00F04208" w:rsidRDefault="00F04208">
      <w:pPr>
        <w:suppressAutoHyphens w:val="0"/>
        <w:rPr>
          <w:rFonts w:ascii="Arial" w:hAnsi="Arial"/>
          <w:bCs/>
          <w:i/>
          <w:iCs/>
          <w:sz w:val="18"/>
          <w:szCs w:val="20"/>
        </w:rPr>
      </w:pPr>
    </w:p>
    <w:p w:rsidR="005C7AB1" w:rsidRDefault="005C7AB1" w:rsidP="005C7AB1">
      <w:pPr>
        <w:spacing w:line="360" w:lineRule="auto"/>
        <w:rPr>
          <w:rFonts w:ascii="Arial" w:hAnsi="Arial"/>
          <w:bCs/>
          <w:i/>
          <w:iCs/>
          <w:sz w:val="18"/>
          <w:szCs w:val="16"/>
        </w:rPr>
      </w:pPr>
      <w:r>
        <w:rPr>
          <w:rFonts w:ascii="Arial" w:hAnsi="Arial"/>
          <w:bCs/>
          <w:i/>
          <w:iCs/>
          <w:sz w:val="18"/>
          <w:szCs w:val="16"/>
        </w:rPr>
        <w:t xml:space="preserve">Контактное лицо: Алексей Аверьянов  </w:t>
      </w:r>
      <w:r w:rsidR="00D3675C">
        <w:rPr>
          <w:rFonts w:ascii="Arial" w:hAnsi="Arial"/>
          <w:bCs/>
          <w:i/>
          <w:iCs/>
          <w:sz w:val="18"/>
          <w:szCs w:val="16"/>
        </w:rPr>
        <w:t xml:space="preserve"> </w:t>
      </w:r>
    </w:p>
    <w:p w:rsidR="005C7AB1" w:rsidRDefault="005C7AB1" w:rsidP="005C7AB1">
      <w:pPr>
        <w:spacing w:line="360" w:lineRule="auto"/>
        <w:rPr>
          <w:rFonts w:ascii="Arial" w:hAnsi="Arial"/>
          <w:bCs/>
          <w:i/>
          <w:iCs/>
          <w:sz w:val="18"/>
          <w:szCs w:val="16"/>
        </w:rPr>
      </w:pPr>
      <w:r>
        <w:rPr>
          <w:rFonts w:ascii="Arial" w:hAnsi="Arial"/>
          <w:bCs/>
          <w:i/>
          <w:iCs/>
          <w:sz w:val="18"/>
          <w:szCs w:val="16"/>
          <w:lang w:val="en-US"/>
        </w:rPr>
        <w:t>Email</w:t>
      </w:r>
      <w:r>
        <w:rPr>
          <w:rFonts w:ascii="Arial" w:hAnsi="Arial"/>
          <w:bCs/>
          <w:i/>
          <w:iCs/>
          <w:sz w:val="18"/>
          <w:szCs w:val="16"/>
        </w:rPr>
        <w:t xml:space="preserve">: </w:t>
      </w:r>
      <w:hyperlink r:id="rId9" w:history="1">
        <w:r>
          <w:rPr>
            <w:rStyle w:val="a6"/>
            <w:rFonts w:ascii="Arial" w:hAnsi="Arial"/>
            <w:bCs/>
            <w:i/>
            <w:iCs/>
            <w:sz w:val="18"/>
            <w:szCs w:val="16"/>
          </w:rPr>
          <w:t>alexei@domap.info</w:t>
        </w:r>
      </w:hyperlink>
      <w:r>
        <w:rPr>
          <w:rFonts w:ascii="Arial" w:hAnsi="Arial"/>
          <w:bCs/>
          <w:i/>
          <w:iCs/>
          <w:sz w:val="18"/>
          <w:szCs w:val="16"/>
        </w:rPr>
        <w:t xml:space="preserve"> </w:t>
      </w:r>
      <w:r>
        <w:t xml:space="preserve"> </w:t>
      </w:r>
      <w:r w:rsidR="00D3675C">
        <w:rPr>
          <w:rFonts w:ascii="Arial" w:hAnsi="Arial"/>
          <w:bCs/>
          <w:i/>
          <w:iCs/>
          <w:sz w:val="18"/>
          <w:szCs w:val="16"/>
        </w:rPr>
        <w:t xml:space="preserve">  моб. тел. +7 921 </w:t>
      </w:r>
      <w:r>
        <w:rPr>
          <w:rFonts w:ascii="Arial" w:hAnsi="Arial"/>
          <w:bCs/>
          <w:i/>
          <w:iCs/>
          <w:sz w:val="18"/>
          <w:szCs w:val="16"/>
        </w:rPr>
        <w:t xml:space="preserve">87 86 111   </w:t>
      </w:r>
    </w:p>
    <w:p w:rsidR="00F04208" w:rsidRPr="00887CA3" w:rsidRDefault="005C7AB1" w:rsidP="00F04208">
      <w:pPr>
        <w:spacing w:line="360" w:lineRule="auto"/>
        <w:rPr>
          <w:rFonts w:ascii="Arial" w:hAnsi="Arial"/>
          <w:bCs/>
          <w:i/>
          <w:iCs/>
          <w:sz w:val="18"/>
          <w:szCs w:val="16"/>
        </w:rPr>
      </w:pPr>
      <w:r>
        <w:rPr>
          <w:rFonts w:ascii="Arial" w:hAnsi="Arial"/>
          <w:bCs/>
          <w:i/>
          <w:iCs/>
          <w:sz w:val="18"/>
          <w:szCs w:val="16"/>
        </w:rPr>
        <w:t>Р</w:t>
      </w:r>
      <w:r w:rsidR="00F51D2C" w:rsidRPr="00F51D2C">
        <w:rPr>
          <w:rFonts w:ascii="Arial" w:hAnsi="Arial"/>
          <w:bCs/>
          <w:i/>
          <w:iCs/>
          <w:sz w:val="18"/>
          <w:szCs w:val="16"/>
        </w:rPr>
        <w:t xml:space="preserve">егистрация заявок </w:t>
      </w:r>
      <w:hyperlink r:id="rId10" w:history="1">
        <w:proofErr w:type="gramStart"/>
        <w:r w:rsidR="00F51D2C" w:rsidRPr="00F51D2C">
          <w:rPr>
            <w:rStyle w:val="a6"/>
            <w:rFonts w:ascii="Arial" w:hAnsi="Arial"/>
            <w:bCs/>
            <w:i/>
            <w:iCs/>
            <w:sz w:val="18"/>
            <w:szCs w:val="16"/>
          </w:rPr>
          <w:t>www.nibeservice.ru/index.php/obuchenie</w:t>
        </w:r>
      </w:hyperlink>
      <w:r w:rsidR="00EF7A13">
        <w:rPr>
          <w:rStyle w:val="a6"/>
          <w:rFonts w:ascii="Arial" w:hAnsi="Arial"/>
          <w:bCs/>
          <w:i/>
          <w:iCs/>
          <w:sz w:val="18"/>
          <w:szCs w:val="16"/>
        </w:rPr>
        <w:t>,</w:t>
      </w:r>
      <w:r w:rsidR="00887CA3" w:rsidRPr="00887CA3">
        <w:rPr>
          <w:rFonts w:ascii="Arial" w:hAnsi="Arial"/>
          <w:bCs/>
          <w:i/>
          <w:iCs/>
          <w:sz w:val="18"/>
          <w:szCs w:val="16"/>
        </w:rPr>
        <w:t xml:space="preserve">  </w:t>
      </w:r>
      <w:r w:rsidR="00EF7A13">
        <w:rPr>
          <w:rFonts w:ascii="Arial" w:hAnsi="Arial"/>
          <w:bCs/>
          <w:i/>
          <w:iCs/>
          <w:sz w:val="18"/>
          <w:szCs w:val="16"/>
        </w:rPr>
        <w:t>стоимость</w:t>
      </w:r>
      <w:proofErr w:type="gramEnd"/>
      <w:r w:rsidR="00EF7A13">
        <w:rPr>
          <w:rFonts w:ascii="Arial" w:hAnsi="Arial"/>
          <w:bCs/>
          <w:i/>
          <w:iCs/>
          <w:sz w:val="18"/>
          <w:szCs w:val="16"/>
        </w:rPr>
        <w:t xml:space="preserve"> участия 3000р.</w:t>
      </w:r>
    </w:p>
    <w:sectPr w:rsidR="00F04208" w:rsidRPr="00887CA3" w:rsidSect="004E0E72">
      <w:headerReference w:type="default" r:id="rId11"/>
      <w:footerReference w:type="default" r:id="rId12"/>
      <w:pgSz w:w="11905" w:h="16837"/>
      <w:pgMar w:top="1242" w:right="990" w:bottom="1276" w:left="1418" w:header="284" w:footer="5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748F" w:rsidRDefault="0017748F">
      <w:r>
        <w:separator/>
      </w:r>
    </w:p>
  </w:endnote>
  <w:endnote w:type="continuationSeparator" w:id="0">
    <w:p w:rsidR="0017748F" w:rsidRDefault="00177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5E96" w:rsidRPr="004E0E72" w:rsidRDefault="00536769" w:rsidP="004E0E72">
    <w:pPr>
      <w:rPr>
        <w:rFonts w:ascii="Arial" w:hAnsi="Arial" w:cs="Arial"/>
        <w:color w:val="666666"/>
        <w:sz w:val="18"/>
        <w:szCs w:val="18"/>
      </w:rPr>
    </w:pPr>
    <w:r>
      <w:rPr>
        <w:noProof/>
        <w:lang w:val="en-US" w:eastAsia="en-US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-9525</wp:posOffset>
          </wp:positionH>
          <wp:positionV relativeFrom="paragraph">
            <wp:posOffset>-535940</wp:posOffset>
          </wp:positionV>
          <wp:extent cx="6009005" cy="424180"/>
          <wp:effectExtent l="19050" t="0" r="0" b="0"/>
          <wp:wrapSquare wrapText="bothSides"/>
          <wp:docPr id="16" name="Рисунок 2" descr="\\Lenaz\d\Елена\Э\ЭВАН\Бланки\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\\Lenaz\d\Елена\Э\ЭВАН\Бланки\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9005" cy="4241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748F" w:rsidRDefault="0017748F">
      <w:r>
        <w:separator/>
      </w:r>
    </w:p>
  </w:footnote>
  <w:footnote w:type="continuationSeparator" w:id="0">
    <w:p w:rsidR="0017748F" w:rsidRDefault="001774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223" w:rsidRPr="004E0E72" w:rsidRDefault="00536769" w:rsidP="002C1223">
    <w:pPr>
      <w:rPr>
        <w:rFonts w:ascii="Arial" w:hAnsi="Arial"/>
        <w:color w:val="4F81BD"/>
        <w:sz w:val="32"/>
        <w:szCs w:val="36"/>
      </w:rPr>
    </w:pPr>
    <w:r>
      <w:rPr>
        <w:rFonts w:ascii="Arial" w:hAnsi="Arial"/>
        <w:noProof/>
        <w:color w:val="4F81BD"/>
        <w:sz w:val="32"/>
        <w:szCs w:val="36"/>
        <w:lang w:val="en-US" w:eastAsia="en-U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4489450</wp:posOffset>
          </wp:positionH>
          <wp:positionV relativeFrom="paragraph">
            <wp:posOffset>166370</wp:posOffset>
          </wp:positionV>
          <wp:extent cx="1510030" cy="398780"/>
          <wp:effectExtent l="19050" t="0" r="0" b="0"/>
          <wp:wrapSquare wrapText="bothSides"/>
          <wp:docPr id="15" name="Рисунок 15" descr="logo-evan-20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logo-evan-20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0030" cy="3987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C1223" w:rsidRPr="004D1B2F" w:rsidRDefault="002C1223" w:rsidP="002C1223">
    <w:pPr>
      <w:rPr>
        <w:rFonts w:ascii="Arial" w:hAnsi="Arial"/>
        <w:color w:val="4F81BD"/>
        <w:sz w:val="36"/>
        <w:szCs w:val="36"/>
        <w:lang w:val="en-US"/>
      </w:rPr>
    </w:pPr>
    <w:r w:rsidRPr="004D1B2F">
      <w:rPr>
        <w:rFonts w:ascii="Arial" w:hAnsi="Arial"/>
        <w:color w:val="4F81BD"/>
        <w:sz w:val="32"/>
        <w:szCs w:val="36"/>
      </w:rPr>
      <w:t xml:space="preserve">Отдел </w:t>
    </w:r>
    <w:r w:rsidR="006A7BC9">
      <w:rPr>
        <w:rFonts w:ascii="Arial" w:hAnsi="Arial"/>
        <w:color w:val="4F81BD"/>
        <w:sz w:val="32"/>
        <w:szCs w:val="36"/>
      </w:rPr>
      <w:t xml:space="preserve">Энергосберегающих </w:t>
    </w:r>
    <w:r w:rsidRPr="004D1B2F">
      <w:rPr>
        <w:rFonts w:ascii="Arial" w:hAnsi="Arial"/>
        <w:color w:val="4F81BD"/>
        <w:sz w:val="32"/>
        <w:szCs w:val="36"/>
      </w:rPr>
      <w:t xml:space="preserve">технологий </w:t>
    </w:r>
  </w:p>
  <w:p w:rsidR="002C1223" w:rsidRPr="00653D67" w:rsidRDefault="005C7AB1" w:rsidP="002C1223">
    <w:pPr>
      <w:pStyle w:val="aa"/>
      <w:rPr>
        <w:rFonts w:ascii="Arial" w:hAnsi="Arial" w:cs="Arial"/>
        <w:color w:val="A6A6A6"/>
        <w:sz w:val="18"/>
        <w:szCs w:val="18"/>
        <w:lang w:val="en-US"/>
      </w:rPr>
    </w:pPr>
    <w:r>
      <w:rPr>
        <w:noProof/>
        <w:color w:val="4F81BD"/>
        <w:sz w:val="32"/>
        <w:szCs w:val="36"/>
        <w:lang w:val="en-US" w:eastAsia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-9525</wp:posOffset>
              </wp:positionH>
              <wp:positionV relativeFrom="paragraph">
                <wp:posOffset>88900</wp:posOffset>
              </wp:positionV>
              <wp:extent cx="4511040" cy="8890"/>
              <wp:effectExtent l="19050" t="12700" r="13335" b="16510"/>
              <wp:wrapNone/>
              <wp:docPr id="1" name="AutoShap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511040" cy="8890"/>
                      </a:xfrm>
                      <a:prstGeom prst="straightConnector1">
                        <a:avLst/>
                      </a:prstGeom>
                      <a:noFill/>
                      <a:ln w="22225">
                        <a:solidFill>
                          <a:srgbClr val="4F81B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7D1D9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4" o:spid="_x0000_s1026" type="#_x0000_t32" style="position:absolute;margin-left:-.75pt;margin-top:7pt;width:355.2pt;height: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" strokecolor="#4f81bd" strokeweight="1.75pt"/>
          </w:pict>
        </mc:Fallback>
      </mc:AlternateContent>
    </w:r>
  </w:p>
  <w:p w:rsidR="00465E96" w:rsidRDefault="00465E96">
    <w:pPr>
      <w:rPr>
        <w:rFonts w:ascii="Arial" w:hAnsi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4">
    <w:nsid w:val="087110E3"/>
    <w:multiLevelType w:val="multilevel"/>
    <w:tmpl w:val="0419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5">
    <w:nsid w:val="08880D2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0CBA70A9"/>
    <w:multiLevelType w:val="hybridMultilevel"/>
    <w:tmpl w:val="8E606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DA14FA"/>
    <w:multiLevelType w:val="hybridMultilevel"/>
    <w:tmpl w:val="19285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FE4545"/>
    <w:multiLevelType w:val="hybridMultilevel"/>
    <w:tmpl w:val="6C149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FF7D3D"/>
    <w:multiLevelType w:val="hybridMultilevel"/>
    <w:tmpl w:val="429812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85312C"/>
    <w:multiLevelType w:val="hybridMultilevel"/>
    <w:tmpl w:val="2806DFEE"/>
    <w:lvl w:ilvl="0" w:tplc="32A68B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5A434A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60C6D6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250CA7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818996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3F6C05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8364CA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0A896E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54236F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2F797E6D"/>
    <w:multiLevelType w:val="hybridMultilevel"/>
    <w:tmpl w:val="19285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8C59A9"/>
    <w:multiLevelType w:val="hybridMultilevel"/>
    <w:tmpl w:val="429812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9941FF"/>
    <w:multiLevelType w:val="hybridMultilevel"/>
    <w:tmpl w:val="0EFE6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8E4173"/>
    <w:multiLevelType w:val="hybridMultilevel"/>
    <w:tmpl w:val="37587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B63308"/>
    <w:multiLevelType w:val="multilevel"/>
    <w:tmpl w:val="CFC0B5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>
    <w:nsid w:val="3F5D1E19"/>
    <w:multiLevelType w:val="hybridMultilevel"/>
    <w:tmpl w:val="19FC3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68274D"/>
    <w:multiLevelType w:val="multilevel"/>
    <w:tmpl w:val="0419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18">
    <w:nsid w:val="43914DA3"/>
    <w:multiLevelType w:val="hybridMultilevel"/>
    <w:tmpl w:val="48E03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7965B3"/>
    <w:multiLevelType w:val="multilevel"/>
    <w:tmpl w:val="1F1E07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>
    <w:nsid w:val="496F75C3"/>
    <w:multiLevelType w:val="hybridMultilevel"/>
    <w:tmpl w:val="1062F5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BA8219A"/>
    <w:multiLevelType w:val="multilevel"/>
    <w:tmpl w:val="1F1E07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>
    <w:nsid w:val="4CF64A62"/>
    <w:multiLevelType w:val="multilevel"/>
    <w:tmpl w:val="C824990A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bullet"/>
      <w:lvlText w:val=""/>
      <w:lvlJc w:val="left"/>
      <w:pPr>
        <w:ind w:left="1076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23">
    <w:nsid w:val="4D184B73"/>
    <w:multiLevelType w:val="hybridMultilevel"/>
    <w:tmpl w:val="A06A86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0A729C"/>
    <w:multiLevelType w:val="multilevel"/>
    <w:tmpl w:val="0419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25">
    <w:nsid w:val="58E813F1"/>
    <w:multiLevelType w:val="hybridMultilevel"/>
    <w:tmpl w:val="7BF008A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5A302BD7"/>
    <w:multiLevelType w:val="hybridMultilevel"/>
    <w:tmpl w:val="19285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397244"/>
    <w:multiLevelType w:val="hybridMultilevel"/>
    <w:tmpl w:val="E6EEDFAE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EF057AF"/>
    <w:multiLevelType w:val="multilevel"/>
    <w:tmpl w:val="4202AD1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bullet"/>
      <w:lvlText w:val=""/>
      <w:lvlJc w:val="left"/>
      <w:pPr>
        <w:ind w:left="1076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508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29">
    <w:nsid w:val="62D24DCA"/>
    <w:multiLevelType w:val="multilevel"/>
    <w:tmpl w:val="0F9ADE4E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bullet"/>
      <w:lvlText w:val=""/>
      <w:lvlJc w:val="left"/>
      <w:pPr>
        <w:ind w:left="1076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30">
    <w:nsid w:val="6314518D"/>
    <w:multiLevelType w:val="hybridMultilevel"/>
    <w:tmpl w:val="E6EEDFAE"/>
    <w:lvl w:ilvl="0" w:tplc="0419000F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31">
    <w:nsid w:val="63AC14F4"/>
    <w:multiLevelType w:val="multilevel"/>
    <w:tmpl w:val="0419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32">
    <w:nsid w:val="665E7A17"/>
    <w:multiLevelType w:val="hybridMultilevel"/>
    <w:tmpl w:val="E6EEDFAE"/>
    <w:lvl w:ilvl="0" w:tplc="0419000F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33">
    <w:nsid w:val="66BF68BA"/>
    <w:multiLevelType w:val="hybridMultilevel"/>
    <w:tmpl w:val="429812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183C5C"/>
    <w:multiLevelType w:val="multilevel"/>
    <w:tmpl w:val="0419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35">
    <w:nsid w:val="6A6F77C2"/>
    <w:multiLevelType w:val="hybridMultilevel"/>
    <w:tmpl w:val="2D0A40C4"/>
    <w:lvl w:ilvl="0" w:tplc="0419000F">
      <w:start w:val="1"/>
      <w:numFmt w:val="decimal"/>
      <w:lvlText w:val="%1."/>
      <w:lvlJc w:val="left"/>
      <w:pPr>
        <w:ind w:left="1062" w:hanging="360"/>
      </w:p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36">
    <w:nsid w:val="6E270DBC"/>
    <w:multiLevelType w:val="hybridMultilevel"/>
    <w:tmpl w:val="4BBCC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F15229"/>
    <w:multiLevelType w:val="hybridMultilevel"/>
    <w:tmpl w:val="57E8FB98"/>
    <w:lvl w:ilvl="0" w:tplc="B64619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C9459F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E6656F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20C6A3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6E8B83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1F059B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BCA7F2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ED00D2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1565E7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8">
    <w:nsid w:val="78C91B35"/>
    <w:multiLevelType w:val="hybridMultilevel"/>
    <w:tmpl w:val="D6843F4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>
    <w:nsid w:val="797963F2"/>
    <w:multiLevelType w:val="hybridMultilevel"/>
    <w:tmpl w:val="19285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044E8C"/>
    <w:multiLevelType w:val="multilevel"/>
    <w:tmpl w:val="0419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35"/>
  </w:num>
  <w:num w:numId="6">
    <w:abstractNumId w:val="37"/>
  </w:num>
  <w:num w:numId="7">
    <w:abstractNumId w:val="10"/>
  </w:num>
  <w:num w:numId="8">
    <w:abstractNumId w:val="13"/>
  </w:num>
  <w:num w:numId="9">
    <w:abstractNumId w:val="18"/>
  </w:num>
  <w:num w:numId="10">
    <w:abstractNumId w:val="38"/>
  </w:num>
  <w:num w:numId="11">
    <w:abstractNumId w:val="25"/>
  </w:num>
  <w:num w:numId="12">
    <w:abstractNumId w:val="27"/>
  </w:num>
  <w:num w:numId="13">
    <w:abstractNumId w:val="20"/>
  </w:num>
  <w:num w:numId="14">
    <w:abstractNumId w:val="32"/>
  </w:num>
  <w:num w:numId="15">
    <w:abstractNumId w:val="30"/>
  </w:num>
  <w:num w:numId="16">
    <w:abstractNumId w:val="21"/>
  </w:num>
  <w:num w:numId="17">
    <w:abstractNumId w:val="19"/>
  </w:num>
  <w:num w:numId="18">
    <w:abstractNumId w:val="15"/>
  </w:num>
  <w:num w:numId="19">
    <w:abstractNumId w:val="5"/>
  </w:num>
  <w:num w:numId="20">
    <w:abstractNumId w:val="40"/>
  </w:num>
  <w:num w:numId="21">
    <w:abstractNumId w:val="34"/>
  </w:num>
  <w:num w:numId="22">
    <w:abstractNumId w:val="4"/>
  </w:num>
  <w:num w:numId="23">
    <w:abstractNumId w:val="17"/>
  </w:num>
  <w:num w:numId="24">
    <w:abstractNumId w:val="31"/>
  </w:num>
  <w:num w:numId="25">
    <w:abstractNumId w:val="24"/>
  </w:num>
  <w:num w:numId="26">
    <w:abstractNumId w:val="29"/>
  </w:num>
  <w:num w:numId="27">
    <w:abstractNumId w:val="22"/>
  </w:num>
  <w:num w:numId="28">
    <w:abstractNumId w:val="28"/>
  </w:num>
  <w:num w:numId="29">
    <w:abstractNumId w:val="9"/>
  </w:num>
  <w:num w:numId="30">
    <w:abstractNumId w:val="33"/>
  </w:num>
  <w:num w:numId="31">
    <w:abstractNumId w:val="36"/>
  </w:num>
  <w:num w:numId="32">
    <w:abstractNumId w:val="12"/>
  </w:num>
  <w:num w:numId="33">
    <w:abstractNumId w:val="23"/>
  </w:num>
  <w:num w:numId="34">
    <w:abstractNumId w:val="14"/>
  </w:num>
  <w:num w:numId="35">
    <w:abstractNumId w:val="8"/>
  </w:num>
  <w:num w:numId="36">
    <w:abstractNumId w:val="7"/>
  </w:num>
  <w:num w:numId="37">
    <w:abstractNumId w:val="11"/>
  </w:num>
  <w:num w:numId="38">
    <w:abstractNumId w:val="16"/>
  </w:num>
  <w:num w:numId="39">
    <w:abstractNumId w:val="39"/>
  </w:num>
  <w:num w:numId="40">
    <w:abstractNumId w:val="26"/>
  </w:num>
  <w:num w:numId="4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alignBordersAndEdges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ru-RU" w:vendorID="64" w:dllVersion="131078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5B0"/>
    <w:rsid w:val="000001DA"/>
    <w:rsid w:val="00000716"/>
    <w:rsid w:val="00011D59"/>
    <w:rsid w:val="00013E00"/>
    <w:rsid w:val="000160E9"/>
    <w:rsid w:val="0002001F"/>
    <w:rsid w:val="000245A7"/>
    <w:rsid w:val="000266DF"/>
    <w:rsid w:val="00031777"/>
    <w:rsid w:val="000435ED"/>
    <w:rsid w:val="0004441C"/>
    <w:rsid w:val="00050D7F"/>
    <w:rsid w:val="00061FCE"/>
    <w:rsid w:val="00065665"/>
    <w:rsid w:val="00092651"/>
    <w:rsid w:val="000961FC"/>
    <w:rsid w:val="00096C2A"/>
    <w:rsid w:val="000A3583"/>
    <w:rsid w:val="000B1D87"/>
    <w:rsid w:val="000B608B"/>
    <w:rsid w:val="000C1A6E"/>
    <w:rsid w:val="000C50CA"/>
    <w:rsid w:val="000C7359"/>
    <w:rsid w:val="000D72CA"/>
    <w:rsid w:val="000E4A88"/>
    <w:rsid w:val="000F05EF"/>
    <w:rsid w:val="0010238C"/>
    <w:rsid w:val="001046D9"/>
    <w:rsid w:val="0010608A"/>
    <w:rsid w:val="00116B0A"/>
    <w:rsid w:val="001174DB"/>
    <w:rsid w:val="0012518E"/>
    <w:rsid w:val="00135C6C"/>
    <w:rsid w:val="001435A4"/>
    <w:rsid w:val="00165C95"/>
    <w:rsid w:val="00170852"/>
    <w:rsid w:val="0017748F"/>
    <w:rsid w:val="00184B57"/>
    <w:rsid w:val="001971BA"/>
    <w:rsid w:val="001B55DD"/>
    <w:rsid w:val="001C62CE"/>
    <w:rsid w:val="001C7CDC"/>
    <w:rsid w:val="001E12B8"/>
    <w:rsid w:val="00202E3A"/>
    <w:rsid w:val="0023644D"/>
    <w:rsid w:val="00243284"/>
    <w:rsid w:val="002436C1"/>
    <w:rsid w:val="00256422"/>
    <w:rsid w:val="00256856"/>
    <w:rsid w:val="00266883"/>
    <w:rsid w:val="0027658C"/>
    <w:rsid w:val="00282E92"/>
    <w:rsid w:val="002A0912"/>
    <w:rsid w:val="002A5176"/>
    <w:rsid w:val="002B60F0"/>
    <w:rsid w:val="002C1223"/>
    <w:rsid w:val="002C4690"/>
    <w:rsid w:val="002E06FE"/>
    <w:rsid w:val="002F38E3"/>
    <w:rsid w:val="00303A5C"/>
    <w:rsid w:val="00311BF9"/>
    <w:rsid w:val="0031262B"/>
    <w:rsid w:val="0034198C"/>
    <w:rsid w:val="00356818"/>
    <w:rsid w:val="00364340"/>
    <w:rsid w:val="003A0633"/>
    <w:rsid w:val="003A22CE"/>
    <w:rsid w:val="003A708F"/>
    <w:rsid w:val="003B005D"/>
    <w:rsid w:val="003C129E"/>
    <w:rsid w:val="003C1C6D"/>
    <w:rsid w:val="003E50BB"/>
    <w:rsid w:val="003F779F"/>
    <w:rsid w:val="0040785E"/>
    <w:rsid w:val="0040798E"/>
    <w:rsid w:val="00426190"/>
    <w:rsid w:val="004300A5"/>
    <w:rsid w:val="004433F9"/>
    <w:rsid w:val="00451A90"/>
    <w:rsid w:val="00456269"/>
    <w:rsid w:val="00465E96"/>
    <w:rsid w:val="00473648"/>
    <w:rsid w:val="00493194"/>
    <w:rsid w:val="004D08A2"/>
    <w:rsid w:val="004D4ACF"/>
    <w:rsid w:val="004D608E"/>
    <w:rsid w:val="004D749F"/>
    <w:rsid w:val="004E0E72"/>
    <w:rsid w:val="00514C02"/>
    <w:rsid w:val="005265FE"/>
    <w:rsid w:val="00531888"/>
    <w:rsid w:val="00531965"/>
    <w:rsid w:val="00536769"/>
    <w:rsid w:val="0054302D"/>
    <w:rsid w:val="005449CF"/>
    <w:rsid w:val="00547250"/>
    <w:rsid w:val="00587C21"/>
    <w:rsid w:val="00590358"/>
    <w:rsid w:val="005C7AB1"/>
    <w:rsid w:val="005D0E9A"/>
    <w:rsid w:val="005D5058"/>
    <w:rsid w:val="005D5CFE"/>
    <w:rsid w:val="005F020D"/>
    <w:rsid w:val="006102DF"/>
    <w:rsid w:val="006229BD"/>
    <w:rsid w:val="006249FE"/>
    <w:rsid w:val="006404A1"/>
    <w:rsid w:val="006441A4"/>
    <w:rsid w:val="006800C3"/>
    <w:rsid w:val="00693390"/>
    <w:rsid w:val="00695D0C"/>
    <w:rsid w:val="0069702E"/>
    <w:rsid w:val="006A7BC9"/>
    <w:rsid w:val="006C0922"/>
    <w:rsid w:val="006C6201"/>
    <w:rsid w:val="006D7F75"/>
    <w:rsid w:val="006F3879"/>
    <w:rsid w:val="00707CFF"/>
    <w:rsid w:val="007163F6"/>
    <w:rsid w:val="007363DD"/>
    <w:rsid w:val="00776E76"/>
    <w:rsid w:val="00794F2F"/>
    <w:rsid w:val="007B0697"/>
    <w:rsid w:val="007B1F8B"/>
    <w:rsid w:val="007B6DD3"/>
    <w:rsid w:val="007D3877"/>
    <w:rsid w:val="007E06BE"/>
    <w:rsid w:val="008061C7"/>
    <w:rsid w:val="008216B7"/>
    <w:rsid w:val="008477D5"/>
    <w:rsid w:val="008544CA"/>
    <w:rsid w:val="008732DB"/>
    <w:rsid w:val="0088083D"/>
    <w:rsid w:val="00887CA3"/>
    <w:rsid w:val="008932A8"/>
    <w:rsid w:val="008932B4"/>
    <w:rsid w:val="008A65B0"/>
    <w:rsid w:val="008D452C"/>
    <w:rsid w:val="009046C8"/>
    <w:rsid w:val="0091290B"/>
    <w:rsid w:val="00930A42"/>
    <w:rsid w:val="00931387"/>
    <w:rsid w:val="009341C4"/>
    <w:rsid w:val="00940062"/>
    <w:rsid w:val="009505DE"/>
    <w:rsid w:val="009730A0"/>
    <w:rsid w:val="009806A3"/>
    <w:rsid w:val="00980A75"/>
    <w:rsid w:val="00980F11"/>
    <w:rsid w:val="00982DC8"/>
    <w:rsid w:val="009978EF"/>
    <w:rsid w:val="009A0E24"/>
    <w:rsid w:val="009A44D3"/>
    <w:rsid w:val="009A4AE2"/>
    <w:rsid w:val="009A53A7"/>
    <w:rsid w:val="009A55F4"/>
    <w:rsid w:val="009A69C9"/>
    <w:rsid w:val="009B7043"/>
    <w:rsid w:val="009C0B78"/>
    <w:rsid w:val="009C4662"/>
    <w:rsid w:val="009C7434"/>
    <w:rsid w:val="009D24C4"/>
    <w:rsid w:val="009E503C"/>
    <w:rsid w:val="009E7CA6"/>
    <w:rsid w:val="009F04AD"/>
    <w:rsid w:val="00A0231E"/>
    <w:rsid w:val="00A02E22"/>
    <w:rsid w:val="00A11C88"/>
    <w:rsid w:val="00A13A49"/>
    <w:rsid w:val="00A15608"/>
    <w:rsid w:val="00A22971"/>
    <w:rsid w:val="00A24C54"/>
    <w:rsid w:val="00A3381B"/>
    <w:rsid w:val="00A447B9"/>
    <w:rsid w:val="00A66E73"/>
    <w:rsid w:val="00A6728E"/>
    <w:rsid w:val="00A74F8C"/>
    <w:rsid w:val="00A7709E"/>
    <w:rsid w:val="00A9309A"/>
    <w:rsid w:val="00AA6052"/>
    <w:rsid w:val="00AB6A3E"/>
    <w:rsid w:val="00AC1A4A"/>
    <w:rsid w:val="00AD5B86"/>
    <w:rsid w:val="00AE171F"/>
    <w:rsid w:val="00AE1D83"/>
    <w:rsid w:val="00AF6CD8"/>
    <w:rsid w:val="00AF701D"/>
    <w:rsid w:val="00B00CFC"/>
    <w:rsid w:val="00B32E6C"/>
    <w:rsid w:val="00B42F46"/>
    <w:rsid w:val="00B501C7"/>
    <w:rsid w:val="00B66678"/>
    <w:rsid w:val="00B709DC"/>
    <w:rsid w:val="00B93FCF"/>
    <w:rsid w:val="00BB4B1E"/>
    <w:rsid w:val="00BB4BF8"/>
    <w:rsid w:val="00BC631E"/>
    <w:rsid w:val="00BE1E58"/>
    <w:rsid w:val="00BF6FE1"/>
    <w:rsid w:val="00C132C0"/>
    <w:rsid w:val="00C277C4"/>
    <w:rsid w:val="00C32987"/>
    <w:rsid w:val="00C32AF7"/>
    <w:rsid w:val="00C32D16"/>
    <w:rsid w:val="00C36B19"/>
    <w:rsid w:val="00C41605"/>
    <w:rsid w:val="00C47E39"/>
    <w:rsid w:val="00C47EC6"/>
    <w:rsid w:val="00C67C0B"/>
    <w:rsid w:val="00C711D5"/>
    <w:rsid w:val="00C73C18"/>
    <w:rsid w:val="00C76B83"/>
    <w:rsid w:val="00C8243A"/>
    <w:rsid w:val="00C90B99"/>
    <w:rsid w:val="00C91F37"/>
    <w:rsid w:val="00CA22C5"/>
    <w:rsid w:val="00CA5543"/>
    <w:rsid w:val="00CA7179"/>
    <w:rsid w:val="00CB1536"/>
    <w:rsid w:val="00CB43B7"/>
    <w:rsid w:val="00CF71AD"/>
    <w:rsid w:val="00D02360"/>
    <w:rsid w:val="00D0505F"/>
    <w:rsid w:val="00D11AD6"/>
    <w:rsid w:val="00D12DFF"/>
    <w:rsid w:val="00D3503C"/>
    <w:rsid w:val="00D3675C"/>
    <w:rsid w:val="00D37EDD"/>
    <w:rsid w:val="00D618DF"/>
    <w:rsid w:val="00D62ED5"/>
    <w:rsid w:val="00D97EC9"/>
    <w:rsid w:val="00DA0281"/>
    <w:rsid w:val="00DA39E2"/>
    <w:rsid w:val="00DA3C4A"/>
    <w:rsid w:val="00DA56AF"/>
    <w:rsid w:val="00DB233D"/>
    <w:rsid w:val="00DC0B5B"/>
    <w:rsid w:val="00DC50ED"/>
    <w:rsid w:val="00DD33FF"/>
    <w:rsid w:val="00DE3C11"/>
    <w:rsid w:val="00DE55DF"/>
    <w:rsid w:val="00DF12D4"/>
    <w:rsid w:val="00E132CE"/>
    <w:rsid w:val="00E1644D"/>
    <w:rsid w:val="00E17303"/>
    <w:rsid w:val="00E25EC2"/>
    <w:rsid w:val="00E51EDC"/>
    <w:rsid w:val="00E53A08"/>
    <w:rsid w:val="00E72565"/>
    <w:rsid w:val="00E87D92"/>
    <w:rsid w:val="00EB0C1E"/>
    <w:rsid w:val="00EB0F01"/>
    <w:rsid w:val="00EB4D5D"/>
    <w:rsid w:val="00EB4F01"/>
    <w:rsid w:val="00ED0A8F"/>
    <w:rsid w:val="00ED14F1"/>
    <w:rsid w:val="00ED3282"/>
    <w:rsid w:val="00ED660A"/>
    <w:rsid w:val="00ED6784"/>
    <w:rsid w:val="00EE1B66"/>
    <w:rsid w:val="00EF276E"/>
    <w:rsid w:val="00EF7A13"/>
    <w:rsid w:val="00F02C7B"/>
    <w:rsid w:val="00F02F06"/>
    <w:rsid w:val="00F04208"/>
    <w:rsid w:val="00F05A81"/>
    <w:rsid w:val="00F073BC"/>
    <w:rsid w:val="00F15663"/>
    <w:rsid w:val="00F168E4"/>
    <w:rsid w:val="00F173CE"/>
    <w:rsid w:val="00F17519"/>
    <w:rsid w:val="00F21F38"/>
    <w:rsid w:val="00F3678E"/>
    <w:rsid w:val="00F51D2C"/>
    <w:rsid w:val="00F52E48"/>
    <w:rsid w:val="00F65E3B"/>
    <w:rsid w:val="00F73D59"/>
    <w:rsid w:val="00F85C08"/>
    <w:rsid w:val="00F872A7"/>
    <w:rsid w:val="00F932DD"/>
    <w:rsid w:val="00FC479F"/>
    <w:rsid w:val="00FE6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3A849055-35D3-4AEB-8400-9538C1082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7E39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0"/>
    <w:next w:val="a1"/>
    <w:qFormat/>
    <w:rsid w:val="00C47E39"/>
    <w:pPr>
      <w:tabs>
        <w:tab w:val="num" w:pos="432"/>
      </w:tabs>
      <w:ind w:left="432" w:hanging="432"/>
      <w:outlineLvl w:val="0"/>
    </w:pPr>
    <w:rPr>
      <w:rFonts w:ascii="Times New Roman" w:eastAsia="Arial Unicode MS" w:hAnsi="Times New Roman"/>
      <w:b/>
      <w:bCs/>
      <w:sz w:val="48"/>
      <w:szCs w:val="48"/>
    </w:rPr>
  </w:style>
  <w:style w:type="paragraph" w:styleId="2">
    <w:name w:val="heading 2"/>
    <w:basedOn w:val="a"/>
    <w:next w:val="a"/>
    <w:link w:val="20"/>
    <w:uiPriority w:val="9"/>
    <w:qFormat/>
    <w:rsid w:val="00E1644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2z0">
    <w:name w:val="WW8Num2z0"/>
    <w:rsid w:val="00C47E39"/>
    <w:rPr>
      <w:rFonts w:ascii="Symbol" w:hAnsi="Symbol"/>
    </w:rPr>
  </w:style>
  <w:style w:type="character" w:customStyle="1" w:styleId="WW8Num3z0">
    <w:name w:val="WW8Num3z0"/>
    <w:rsid w:val="00C47E39"/>
    <w:rPr>
      <w:rFonts w:ascii="Symbol" w:hAnsi="Symbol" w:cs="OpenSymbol"/>
    </w:rPr>
  </w:style>
  <w:style w:type="character" w:customStyle="1" w:styleId="WW8Num4z0">
    <w:name w:val="WW8Num4z0"/>
    <w:rsid w:val="00C47E39"/>
    <w:rPr>
      <w:rFonts w:ascii="Symbol" w:hAnsi="Symbol" w:cs="OpenSymbol"/>
    </w:rPr>
  </w:style>
  <w:style w:type="character" w:customStyle="1" w:styleId="Absatz-Standardschriftart">
    <w:name w:val="Absatz-Standardschriftart"/>
    <w:rsid w:val="00C47E39"/>
  </w:style>
  <w:style w:type="character" w:customStyle="1" w:styleId="WW8Num1z0">
    <w:name w:val="WW8Num1z0"/>
    <w:rsid w:val="00C47E39"/>
    <w:rPr>
      <w:rFonts w:ascii="Symbol" w:hAnsi="Symbol"/>
    </w:rPr>
  </w:style>
  <w:style w:type="character" w:customStyle="1" w:styleId="WW-Absatz-Standardschriftart">
    <w:name w:val="WW-Absatz-Standardschriftart"/>
    <w:rsid w:val="00C47E39"/>
  </w:style>
  <w:style w:type="character" w:customStyle="1" w:styleId="WW-Absatz-Standardschriftart1">
    <w:name w:val="WW-Absatz-Standardschriftart1"/>
    <w:rsid w:val="00C47E39"/>
  </w:style>
  <w:style w:type="character" w:customStyle="1" w:styleId="WW-Absatz-Standardschriftart11">
    <w:name w:val="WW-Absatz-Standardschriftart11"/>
    <w:rsid w:val="00C47E39"/>
  </w:style>
  <w:style w:type="character" w:customStyle="1" w:styleId="WW-Absatz-Standardschriftart111">
    <w:name w:val="WW-Absatz-Standardschriftart111"/>
    <w:rsid w:val="00C47E39"/>
  </w:style>
  <w:style w:type="character" w:customStyle="1" w:styleId="WW-Absatz-Standardschriftart1111">
    <w:name w:val="WW-Absatz-Standardschriftart1111"/>
    <w:rsid w:val="00C47E39"/>
  </w:style>
  <w:style w:type="character" w:customStyle="1" w:styleId="WW-Absatz-Standardschriftart11111">
    <w:name w:val="WW-Absatz-Standardschriftart11111"/>
    <w:rsid w:val="00C47E39"/>
  </w:style>
  <w:style w:type="character" w:customStyle="1" w:styleId="21">
    <w:name w:val="Основной шрифт абзаца2"/>
    <w:rsid w:val="00C47E39"/>
  </w:style>
  <w:style w:type="character" w:customStyle="1" w:styleId="WW8Num1z1">
    <w:name w:val="WW8Num1z1"/>
    <w:rsid w:val="00C47E39"/>
    <w:rPr>
      <w:rFonts w:ascii="Courier New" w:hAnsi="Courier New"/>
    </w:rPr>
  </w:style>
  <w:style w:type="character" w:customStyle="1" w:styleId="WW8Num1z2">
    <w:name w:val="WW8Num1z2"/>
    <w:rsid w:val="00C47E39"/>
    <w:rPr>
      <w:rFonts w:ascii="Wingdings" w:hAnsi="Wingdings"/>
    </w:rPr>
  </w:style>
  <w:style w:type="character" w:customStyle="1" w:styleId="WW8Num2z1">
    <w:name w:val="WW8Num2z1"/>
    <w:rsid w:val="00C47E39"/>
    <w:rPr>
      <w:rFonts w:ascii="Courier New" w:hAnsi="Courier New"/>
    </w:rPr>
  </w:style>
  <w:style w:type="character" w:customStyle="1" w:styleId="WW8Num2z2">
    <w:name w:val="WW8Num2z2"/>
    <w:rsid w:val="00C47E39"/>
    <w:rPr>
      <w:rFonts w:ascii="Wingdings" w:hAnsi="Wingdings"/>
    </w:rPr>
  </w:style>
  <w:style w:type="character" w:customStyle="1" w:styleId="10">
    <w:name w:val="Основной шрифт абзаца1"/>
    <w:rsid w:val="00C47E39"/>
  </w:style>
  <w:style w:type="character" w:customStyle="1" w:styleId="a5">
    <w:name w:val="Символ нумерации"/>
    <w:rsid w:val="00C47E39"/>
  </w:style>
  <w:style w:type="character" w:styleId="a6">
    <w:name w:val="Hyperlink"/>
    <w:rsid w:val="00C47E39"/>
    <w:rPr>
      <w:color w:val="000080"/>
      <w:u w:val="single"/>
    </w:rPr>
  </w:style>
  <w:style w:type="character" w:customStyle="1" w:styleId="a7">
    <w:name w:val="Маркеры списка"/>
    <w:rsid w:val="00C47E39"/>
    <w:rPr>
      <w:rFonts w:ascii="OpenSymbol" w:eastAsia="OpenSymbol" w:hAnsi="OpenSymbol" w:cs="OpenSymbol"/>
    </w:rPr>
  </w:style>
  <w:style w:type="paragraph" w:customStyle="1" w:styleId="a0">
    <w:name w:val="Заголовок"/>
    <w:basedOn w:val="a"/>
    <w:next w:val="a1"/>
    <w:rsid w:val="00C47E3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1">
    <w:name w:val="Body Text"/>
    <w:basedOn w:val="a"/>
    <w:rsid w:val="00C47E39"/>
    <w:pPr>
      <w:spacing w:after="120"/>
    </w:pPr>
  </w:style>
  <w:style w:type="paragraph" w:styleId="a8">
    <w:name w:val="List"/>
    <w:basedOn w:val="a1"/>
    <w:rsid w:val="00C47E39"/>
    <w:rPr>
      <w:rFonts w:ascii="Arial" w:hAnsi="Arial" w:cs="Tahoma"/>
    </w:rPr>
  </w:style>
  <w:style w:type="paragraph" w:customStyle="1" w:styleId="22">
    <w:name w:val="Название2"/>
    <w:basedOn w:val="a"/>
    <w:rsid w:val="00C47E39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3">
    <w:name w:val="Указатель2"/>
    <w:basedOn w:val="a"/>
    <w:rsid w:val="00C47E39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C47E39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2">
    <w:name w:val="Указатель1"/>
    <w:basedOn w:val="a"/>
    <w:rsid w:val="00C47E39"/>
    <w:pPr>
      <w:suppressLineNumbers/>
    </w:pPr>
    <w:rPr>
      <w:rFonts w:ascii="Arial" w:hAnsi="Arial" w:cs="Tahoma"/>
    </w:rPr>
  </w:style>
  <w:style w:type="paragraph" w:styleId="a9">
    <w:name w:val="header"/>
    <w:basedOn w:val="a"/>
    <w:rsid w:val="00C47E39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C47E39"/>
    <w:pPr>
      <w:tabs>
        <w:tab w:val="center" w:pos="4677"/>
        <w:tab w:val="right" w:pos="9355"/>
      </w:tabs>
    </w:pPr>
  </w:style>
  <w:style w:type="paragraph" w:styleId="ab">
    <w:name w:val="Balloon Text"/>
    <w:basedOn w:val="a"/>
    <w:rsid w:val="00C47E39"/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rsid w:val="00C47E39"/>
    <w:pPr>
      <w:suppressLineNumbers/>
    </w:pPr>
  </w:style>
  <w:style w:type="paragraph" w:customStyle="1" w:styleId="ad">
    <w:name w:val="Заголовок таблицы"/>
    <w:basedOn w:val="ac"/>
    <w:rsid w:val="00C47E39"/>
    <w:pPr>
      <w:jc w:val="center"/>
    </w:pPr>
    <w:rPr>
      <w:b/>
      <w:bCs/>
    </w:rPr>
  </w:style>
  <w:style w:type="paragraph" w:customStyle="1" w:styleId="ae">
    <w:name w:val="Текст в заданном формате"/>
    <w:basedOn w:val="a"/>
    <w:rsid w:val="00C47E39"/>
    <w:rPr>
      <w:rFonts w:ascii="Courier New" w:eastAsia="Courier New" w:hAnsi="Courier New" w:cs="Courier New"/>
      <w:sz w:val="20"/>
      <w:szCs w:val="20"/>
    </w:rPr>
  </w:style>
  <w:style w:type="table" w:styleId="af">
    <w:name w:val="Table Grid"/>
    <w:basedOn w:val="a3"/>
    <w:uiPriority w:val="59"/>
    <w:rsid w:val="003E50B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FollowedHyperlink"/>
    <w:basedOn w:val="a2"/>
    <w:uiPriority w:val="99"/>
    <w:semiHidden/>
    <w:unhideWhenUsed/>
    <w:rsid w:val="00DA39E2"/>
    <w:rPr>
      <w:color w:val="800080"/>
      <w:u w:val="single"/>
    </w:rPr>
  </w:style>
  <w:style w:type="paragraph" w:styleId="af1">
    <w:name w:val="List Paragraph"/>
    <w:basedOn w:val="a"/>
    <w:uiPriority w:val="34"/>
    <w:qFormat/>
    <w:rsid w:val="007D3877"/>
    <w:pPr>
      <w:ind w:left="720"/>
      <w:contextualSpacing/>
    </w:pPr>
  </w:style>
  <w:style w:type="character" w:customStyle="1" w:styleId="20">
    <w:name w:val="Заголовок 2 Знак"/>
    <w:basedOn w:val="a2"/>
    <w:link w:val="2"/>
    <w:uiPriority w:val="9"/>
    <w:semiHidden/>
    <w:rsid w:val="00E1644D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paragraph" w:styleId="af2">
    <w:name w:val="Normal (Web)"/>
    <w:basedOn w:val="a"/>
    <w:uiPriority w:val="99"/>
    <w:semiHidden/>
    <w:unhideWhenUsed/>
    <w:rsid w:val="000C7359"/>
  </w:style>
  <w:style w:type="character" w:styleId="af3">
    <w:name w:val="Strong"/>
    <w:basedOn w:val="a2"/>
    <w:uiPriority w:val="22"/>
    <w:qFormat/>
    <w:rsid w:val="009A55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8404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87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83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34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42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255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8029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55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33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12151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7495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87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8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76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47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288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465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10084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7602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32808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94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15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yhotel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aps.yandex.ru/?text=%D0%9F%D0%B5%D1%82%D0%B5%D1%80%D0%B1%D1%83%D1%80%D0%B3%20%D1%83%D0%BB.%D0%91%D0%B5%D0%BB%D0%BE%D0%BE%D1%81%D1%82%D1%80%D0%BE%D0%B2%D1%81%D0%BA%D0%B0%D1%8F%208%20%20%D0%91%D0%A6%20%22%D0%98%D0%BB%D1%8C%D0%B8%D1%87%22%2C%20&amp;sll=44.001485999999986%2C56.324141999993074&amp;sspn=0.865173%2C0.283095&amp;z=17&amp;results=20&amp;ll=30.325938%2C59.985161&amp;spn=0.013518%2C0.003989&amp;l=map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nibeservice.ru/index.php/obucheni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lexei@domap.info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Evan</Company>
  <LinksUpToDate>false</LinksUpToDate>
  <CharactersWithSpaces>1723</CharactersWithSpaces>
  <SharedDoc>false</SharedDoc>
  <HLinks>
    <vt:vector size="12" baseType="variant">
      <vt:variant>
        <vt:i4>5505127</vt:i4>
      </vt:variant>
      <vt:variant>
        <vt:i4>3</vt:i4>
      </vt:variant>
      <vt:variant>
        <vt:i4>0</vt:i4>
      </vt:variant>
      <vt:variant>
        <vt:i4>5</vt:i4>
      </vt:variant>
      <vt:variant>
        <vt:lpwstr>mailto:kuzovkova@evan.ru</vt:lpwstr>
      </vt:variant>
      <vt:variant>
        <vt:lpwstr/>
      </vt:variant>
      <vt:variant>
        <vt:i4>1507352</vt:i4>
      </vt:variant>
      <vt:variant>
        <vt:i4>0</vt:i4>
      </vt:variant>
      <vt:variant>
        <vt:i4>0</vt:i4>
      </vt:variant>
      <vt:variant>
        <vt:i4>5</vt:i4>
      </vt:variant>
      <vt:variant>
        <vt:lpwstr>http://www.vmestehorosho.ru/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user</cp:lastModifiedBy>
  <cp:revision>3</cp:revision>
  <cp:lastPrinted>2011-11-16T12:51:00Z</cp:lastPrinted>
  <dcterms:created xsi:type="dcterms:W3CDTF">2013-09-09T12:06:00Z</dcterms:created>
  <dcterms:modified xsi:type="dcterms:W3CDTF">2013-09-27T09:56:00Z</dcterms:modified>
</cp:coreProperties>
</file>